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17FB" w:rsidRPr="00872645" w:rsidRDefault="00644E2D" w:rsidP="003117FB">
      <w:pPr>
        <w:adjustRightInd w:val="0"/>
        <w:snapToGrid w:val="0"/>
        <w:jc w:val="right"/>
        <w:rPr>
          <w:rFonts w:ascii="ＭＳ 明朝" w:eastAsia="ＭＳ 明朝" w:hAnsi="ＭＳ 明朝"/>
        </w:rPr>
      </w:pPr>
      <w:r w:rsidRPr="00872645">
        <w:rPr>
          <w:rFonts w:ascii="ＭＳ 明朝" w:eastAsia="ＭＳ 明朝" w:hAnsi="ＭＳ 明朝" w:hint="eastAsia"/>
        </w:rPr>
        <w:t>（様式４</w:t>
      </w:r>
      <w:r w:rsidR="003117FB" w:rsidRPr="00872645">
        <w:rPr>
          <w:rFonts w:ascii="ＭＳ 明朝" w:eastAsia="ＭＳ 明朝" w:hAnsi="ＭＳ 明朝" w:hint="eastAsia"/>
        </w:rPr>
        <w:t>）</w:t>
      </w:r>
    </w:p>
    <w:p w:rsidR="003117FB" w:rsidRPr="00872645" w:rsidRDefault="003117FB" w:rsidP="003117FB">
      <w:pPr>
        <w:adjustRightInd w:val="0"/>
        <w:snapToGrid w:val="0"/>
        <w:rPr>
          <w:rFonts w:ascii="ＭＳ 明朝" w:eastAsia="ＭＳ 明朝" w:hAnsi="ＭＳ 明朝"/>
          <w:u w:val="single"/>
        </w:rPr>
      </w:pPr>
    </w:p>
    <w:p w:rsidR="003117FB" w:rsidRPr="00872645" w:rsidRDefault="003117FB" w:rsidP="003117FB">
      <w:pPr>
        <w:adjustRightInd w:val="0"/>
        <w:snapToGrid w:val="0"/>
        <w:jc w:val="center"/>
        <w:rPr>
          <w:rFonts w:ascii="ＭＳ 明朝" w:eastAsia="ＭＳ 明朝" w:hAnsi="ＭＳ 明朝"/>
          <w:sz w:val="32"/>
        </w:rPr>
      </w:pPr>
      <w:r w:rsidRPr="00872645">
        <w:rPr>
          <w:rFonts w:ascii="ＭＳ 明朝" w:eastAsia="ＭＳ 明朝" w:hAnsi="ＭＳ 明朝" w:hint="eastAsia"/>
          <w:sz w:val="32"/>
        </w:rPr>
        <w:t>入　　　札　　　書</w:t>
      </w:r>
    </w:p>
    <w:p w:rsidR="003117FB" w:rsidRPr="00872645" w:rsidRDefault="003117FB" w:rsidP="003117FB">
      <w:pPr>
        <w:adjustRightInd w:val="0"/>
        <w:snapToGrid w:val="0"/>
        <w:rPr>
          <w:rFonts w:ascii="ＭＳ 明朝" w:eastAsia="ＭＳ 明朝" w:hAnsi="ＭＳ 明朝"/>
        </w:rPr>
      </w:pPr>
    </w:p>
    <w:p w:rsidR="003117FB" w:rsidRPr="00872645" w:rsidRDefault="00E1686F" w:rsidP="003117FB">
      <w:pPr>
        <w:adjustRightInd w:val="0"/>
        <w:snapToGrid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3117FB" w:rsidRPr="00872645">
        <w:rPr>
          <w:rFonts w:ascii="ＭＳ 明朝" w:eastAsia="ＭＳ 明朝" w:hAnsi="ＭＳ 明朝" w:hint="eastAsia"/>
        </w:rPr>
        <w:t xml:space="preserve">　　年　　月　　日</w:t>
      </w:r>
    </w:p>
    <w:p w:rsidR="003117FB" w:rsidRPr="00872645" w:rsidRDefault="003117FB" w:rsidP="003117FB">
      <w:pPr>
        <w:adjustRightInd w:val="0"/>
        <w:snapToGrid w:val="0"/>
        <w:rPr>
          <w:rFonts w:ascii="ＭＳ 明朝" w:eastAsia="ＭＳ 明朝" w:hAnsi="ＭＳ 明朝"/>
        </w:rPr>
      </w:pPr>
    </w:p>
    <w:p w:rsidR="007C0D9A" w:rsidRPr="00502B74" w:rsidRDefault="007C0D9A" w:rsidP="007C0D9A">
      <w:pPr>
        <w:adjustRightInd w:val="0"/>
        <w:snapToGrid w:val="0"/>
        <w:ind w:left="273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南部町国民健康保険　西伯病院</w:t>
      </w:r>
    </w:p>
    <w:p w:rsidR="007C0D9A" w:rsidRPr="00502B74" w:rsidRDefault="007C0D9A" w:rsidP="007C0D9A">
      <w:pPr>
        <w:adjustRightInd w:val="0"/>
        <w:snapToGrid w:val="0"/>
        <w:ind w:left="273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事業管理者　　足立　正久　様</w:t>
      </w:r>
    </w:p>
    <w:p w:rsidR="003117FB" w:rsidRPr="007C0D9A" w:rsidRDefault="003117FB" w:rsidP="003117FB">
      <w:pPr>
        <w:adjustRightInd w:val="0"/>
        <w:snapToGrid w:val="0"/>
        <w:rPr>
          <w:rFonts w:ascii="ＭＳ 明朝" w:eastAsia="ＭＳ 明朝" w:hAnsi="ＭＳ 明朝"/>
        </w:rPr>
      </w:pPr>
    </w:p>
    <w:p w:rsidR="003117FB" w:rsidRPr="00872645" w:rsidRDefault="003117FB" w:rsidP="003117FB">
      <w:pPr>
        <w:adjustRightInd w:val="0"/>
        <w:snapToGrid w:val="0"/>
        <w:rPr>
          <w:rFonts w:ascii="ＭＳ 明朝" w:eastAsia="ＭＳ 明朝" w:hAnsi="ＭＳ 明朝"/>
        </w:rPr>
      </w:pPr>
    </w:p>
    <w:p w:rsidR="003117FB" w:rsidRPr="00872645" w:rsidRDefault="003117FB" w:rsidP="003117FB">
      <w:pPr>
        <w:adjustRightInd w:val="0"/>
        <w:snapToGrid w:val="0"/>
        <w:spacing w:line="400" w:lineRule="exact"/>
        <w:ind w:left="4440"/>
        <w:jc w:val="left"/>
        <w:rPr>
          <w:rFonts w:ascii="ＭＳ 明朝" w:eastAsia="ＭＳ 明朝" w:hAnsi="ＭＳ 明朝"/>
        </w:rPr>
      </w:pPr>
      <w:r w:rsidRPr="00872645">
        <w:rPr>
          <w:rFonts w:ascii="ＭＳ 明朝" w:eastAsia="ＭＳ 明朝" w:hAnsi="ＭＳ 明朝" w:hint="eastAsia"/>
        </w:rPr>
        <w:t>住所</w:t>
      </w:r>
    </w:p>
    <w:p w:rsidR="003117FB" w:rsidRPr="00872645" w:rsidRDefault="003117FB" w:rsidP="003117FB">
      <w:pPr>
        <w:adjustRightInd w:val="0"/>
        <w:snapToGrid w:val="0"/>
        <w:spacing w:line="400" w:lineRule="exact"/>
        <w:ind w:left="4440"/>
        <w:jc w:val="left"/>
        <w:rPr>
          <w:rFonts w:ascii="ＭＳ 明朝" w:eastAsia="ＭＳ 明朝" w:hAnsi="ＭＳ 明朝"/>
        </w:rPr>
      </w:pPr>
      <w:r w:rsidRPr="00872645">
        <w:rPr>
          <w:rFonts w:ascii="ＭＳ 明朝" w:eastAsia="ＭＳ 明朝" w:hAnsi="ＭＳ 明朝" w:hint="eastAsia"/>
        </w:rPr>
        <w:t xml:space="preserve">商号／名称　　　　　　　　　　　</w:t>
      </w:r>
      <w:r w:rsidR="00872645">
        <w:rPr>
          <w:rFonts w:ascii="ＭＳ 明朝" w:eastAsia="ＭＳ 明朝" w:hAnsi="ＭＳ 明朝" w:hint="eastAsia"/>
        </w:rPr>
        <w:t xml:space="preserve">　　　</w:t>
      </w:r>
      <w:r w:rsidRPr="00872645">
        <w:rPr>
          <w:rFonts w:ascii="ＭＳ 明朝" w:eastAsia="ＭＳ 明朝" w:hAnsi="ＭＳ 明朝" w:hint="eastAsia"/>
        </w:rPr>
        <w:t xml:space="preserve">　㊞</w:t>
      </w:r>
    </w:p>
    <w:p w:rsidR="003117FB" w:rsidRPr="00872645" w:rsidRDefault="003117FB" w:rsidP="003117FB">
      <w:pPr>
        <w:adjustRightInd w:val="0"/>
        <w:snapToGrid w:val="0"/>
        <w:spacing w:line="400" w:lineRule="exact"/>
        <w:ind w:left="4440"/>
        <w:jc w:val="left"/>
        <w:rPr>
          <w:rFonts w:ascii="ＭＳ 明朝" w:eastAsia="ＭＳ 明朝" w:hAnsi="ＭＳ 明朝"/>
        </w:rPr>
      </w:pPr>
      <w:r w:rsidRPr="00872645">
        <w:rPr>
          <w:rFonts w:ascii="ＭＳ 明朝" w:eastAsia="ＭＳ 明朝" w:hAnsi="ＭＳ 明朝" w:hint="eastAsia"/>
        </w:rPr>
        <w:t xml:space="preserve">代表者役職・氏名　　　　　　</w:t>
      </w:r>
      <w:r w:rsidR="00872645">
        <w:rPr>
          <w:rFonts w:ascii="ＭＳ 明朝" w:eastAsia="ＭＳ 明朝" w:hAnsi="ＭＳ 明朝" w:hint="eastAsia"/>
        </w:rPr>
        <w:t xml:space="preserve">　　　</w:t>
      </w:r>
      <w:r w:rsidRPr="00872645">
        <w:rPr>
          <w:rFonts w:ascii="ＭＳ 明朝" w:eastAsia="ＭＳ 明朝" w:hAnsi="ＭＳ 明朝" w:hint="eastAsia"/>
        </w:rPr>
        <w:t xml:space="preserve">　　　㊞</w:t>
      </w:r>
    </w:p>
    <w:p w:rsidR="003117FB" w:rsidRPr="00872645" w:rsidRDefault="003117FB" w:rsidP="003117FB">
      <w:pPr>
        <w:adjustRightInd w:val="0"/>
        <w:snapToGrid w:val="0"/>
        <w:spacing w:line="400" w:lineRule="exact"/>
        <w:ind w:left="4440"/>
        <w:jc w:val="left"/>
        <w:rPr>
          <w:rFonts w:ascii="ＭＳ 明朝" w:eastAsia="ＭＳ 明朝" w:hAnsi="ＭＳ 明朝"/>
        </w:rPr>
      </w:pPr>
      <w:r w:rsidRPr="00872645">
        <w:rPr>
          <w:rFonts w:ascii="ＭＳ 明朝" w:eastAsia="ＭＳ 明朝" w:hAnsi="ＭＳ 明朝" w:hint="eastAsia"/>
        </w:rPr>
        <w:t xml:space="preserve">入札会出席者　　　　　　　　　　</w:t>
      </w:r>
      <w:r w:rsidR="00872645">
        <w:rPr>
          <w:rFonts w:ascii="ＭＳ 明朝" w:eastAsia="ＭＳ 明朝" w:hAnsi="ＭＳ 明朝" w:hint="eastAsia"/>
        </w:rPr>
        <w:t xml:space="preserve">　　　</w:t>
      </w:r>
      <w:r w:rsidRPr="00872645">
        <w:rPr>
          <w:rFonts w:ascii="ＭＳ 明朝" w:eastAsia="ＭＳ 明朝" w:hAnsi="ＭＳ 明朝" w:hint="eastAsia"/>
        </w:rPr>
        <w:t xml:space="preserve">　㊞</w:t>
      </w:r>
    </w:p>
    <w:p w:rsidR="003117FB" w:rsidRPr="00872645" w:rsidRDefault="003117FB" w:rsidP="003117FB">
      <w:pPr>
        <w:adjustRightInd w:val="0"/>
        <w:snapToGrid w:val="0"/>
        <w:rPr>
          <w:rFonts w:ascii="ＭＳ 明朝" w:eastAsia="ＭＳ 明朝" w:hAnsi="ＭＳ 明朝"/>
        </w:rPr>
      </w:pPr>
      <w:bookmarkStart w:id="0" w:name="_GoBack"/>
      <w:bookmarkEnd w:id="0"/>
    </w:p>
    <w:p w:rsidR="003117FB" w:rsidRPr="00872645" w:rsidRDefault="003117FB" w:rsidP="003117FB">
      <w:pPr>
        <w:adjustRightInd w:val="0"/>
        <w:snapToGrid w:val="0"/>
        <w:rPr>
          <w:rFonts w:ascii="ＭＳ 明朝" w:eastAsia="ＭＳ 明朝" w:hAnsi="ＭＳ 明朝"/>
        </w:rPr>
      </w:pPr>
    </w:p>
    <w:p w:rsidR="003117FB" w:rsidRPr="00872645" w:rsidRDefault="003117FB" w:rsidP="003117FB">
      <w:pPr>
        <w:adjustRightInd w:val="0"/>
        <w:snapToGrid w:val="0"/>
        <w:ind w:right="330"/>
        <w:jc w:val="center"/>
        <w:rPr>
          <w:rFonts w:ascii="ＭＳ 明朝" w:eastAsia="ＭＳ 明朝" w:hAnsi="ＭＳ 明朝"/>
        </w:rPr>
      </w:pPr>
      <w:r w:rsidRPr="00872645">
        <w:rPr>
          <w:rFonts w:ascii="ＭＳ 明朝" w:eastAsia="ＭＳ 明朝" w:hAnsi="ＭＳ 明朝" w:hint="eastAsia"/>
        </w:rPr>
        <w:t>件名：「</w:t>
      </w:r>
      <w:r w:rsidR="00F81161" w:rsidRPr="00872645">
        <w:rPr>
          <w:rFonts w:ascii="ＭＳ 明朝" w:eastAsia="ＭＳ 明朝" w:hAnsi="ＭＳ 明朝" w:hint="eastAsia"/>
        </w:rPr>
        <w:t>（案件名）</w:t>
      </w:r>
      <w:r w:rsidRPr="00872645">
        <w:rPr>
          <w:rFonts w:ascii="ＭＳ 明朝" w:eastAsia="ＭＳ 明朝" w:hAnsi="ＭＳ 明朝" w:hint="eastAsia"/>
        </w:rPr>
        <w:t>」</w:t>
      </w:r>
    </w:p>
    <w:p w:rsidR="003117FB" w:rsidRPr="00872645" w:rsidRDefault="003117FB" w:rsidP="003117FB">
      <w:pPr>
        <w:pStyle w:val="a3"/>
        <w:tabs>
          <w:tab w:val="clear" w:pos="4252"/>
          <w:tab w:val="clear" w:pos="8504"/>
        </w:tabs>
        <w:adjustRightInd w:val="0"/>
        <w:rPr>
          <w:rFonts w:ascii="ＭＳ 明朝" w:eastAsia="ＭＳ 明朝" w:hAnsi="ＭＳ 明朝"/>
        </w:rPr>
      </w:pPr>
    </w:p>
    <w:p w:rsidR="003117FB" w:rsidRPr="00872645" w:rsidRDefault="003117FB" w:rsidP="003117FB">
      <w:pPr>
        <w:pStyle w:val="a3"/>
        <w:tabs>
          <w:tab w:val="clear" w:pos="4252"/>
          <w:tab w:val="clear" w:pos="8504"/>
        </w:tabs>
        <w:adjustRightInd w:val="0"/>
        <w:rPr>
          <w:rFonts w:ascii="ＭＳ 明朝" w:eastAsia="ＭＳ 明朝" w:hAnsi="ＭＳ 明朝"/>
        </w:rPr>
      </w:pPr>
    </w:p>
    <w:p w:rsidR="003117FB" w:rsidRPr="00872645" w:rsidRDefault="003117FB" w:rsidP="003117FB">
      <w:pPr>
        <w:adjustRightInd w:val="0"/>
        <w:snapToGrid w:val="0"/>
        <w:rPr>
          <w:rFonts w:ascii="ＭＳ 明朝" w:eastAsia="ＭＳ 明朝" w:hAnsi="ＭＳ 明朝"/>
        </w:rPr>
      </w:pPr>
      <w:r w:rsidRPr="00872645">
        <w:rPr>
          <w:rFonts w:ascii="ＭＳ 明朝" w:eastAsia="ＭＳ 明朝" w:hAnsi="ＭＳ 明朝" w:hint="eastAsia"/>
        </w:rPr>
        <w:t xml:space="preserve">　標記の件について</w:t>
      </w:r>
      <w:r w:rsidR="009C446D" w:rsidRPr="00872645">
        <w:rPr>
          <w:rFonts w:ascii="ＭＳ 明朝" w:eastAsia="ＭＳ 明朝" w:hAnsi="ＭＳ 明朝" w:hint="eastAsia"/>
        </w:rPr>
        <w:t>入札公告及び入札説明書に記載されている全ての事項を了承</w:t>
      </w:r>
      <w:r w:rsidRPr="00872645">
        <w:rPr>
          <w:rFonts w:ascii="ＭＳ 明朝" w:eastAsia="ＭＳ 明朝" w:hAnsi="ＭＳ 明朝" w:hint="eastAsia"/>
        </w:rPr>
        <w:t>のうえ、一括下記のとおり入札いたします。</w:t>
      </w:r>
    </w:p>
    <w:p w:rsidR="003117FB" w:rsidRPr="00872645" w:rsidRDefault="003117FB" w:rsidP="003117FB">
      <w:pPr>
        <w:adjustRightInd w:val="0"/>
        <w:snapToGrid w:val="0"/>
        <w:rPr>
          <w:rFonts w:ascii="ＭＳ 明朝" w:eastAsia="ＭＳ 明朝" w:hAnsi="ＭＳ 明朝"/>
        </w:rPr>
      </w:pPr>
    </w:p>
    <w:tbl>
      <w:tblPr>
        <w:tblW w:w="0" w:type="auto"/>
        <w:tblInd w:w="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9"/>
        <w:gridCol w:w="569"/>
        <w:gridCol w:w="569"/>
        <w:gridCol w:w="569"/>
        <w:gridCol w:w="569"/>
        <w:gridCol w:w="569"/>
        <w:gridCol w:w="569"/>
        <w:gridCol w:w="569"/>
        <w:gridCol w:w="569"/>
        <w:gridCol w:w="569"/>
        <w:gridCol w:w="569"/>
      </w:tblGrid>
      <w:tr w:rsidR="003117FB" w:rsidRPr="00872645">
        <w:trPr>
          <w:trHeight w:val="817"/>
        </w:trPr>
        <w:tc>
          <w:tcPr>
            <w:tcW w:w="569" w:type="dxa"/>
            <w:vAlign w:val="center"/>
          </w:tcPr>
          <w:p w:rsidR="003117FB" w:rsidRPr="00872645" w:rsidRDefault="003117FB" w:rsidP="003117FB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32"/>
              </w:rPr>
            </w:pPr>
            <w:r w:rsidRPr="00872645">
              <w:rPr>
                <w:rFonts w:ascii="ＭＳ 明朝" w:eastAsia="ＭＳ 明朝" w:hAnsi="ＭＳ 明朝" w:hint="eastAsia"/>
                <w:sz w:val="32"/>
              </w:rPr>
              <w:t>金</w:t>
            </w:r>
          </w:p>
        </w:tc>
        <w:tc>
          <w:tcPr>
            <w:tcW w:w="569" w:type="dxa"/>
            <w:vAlign w:val="center"/>
          </w:tcPr>
          <w:p w:rsidR="003117FB" w:rsidRPr="00872645" w:rsidRDefault="003117FB" w:rsidP="003117FB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32"/>
              </w:rPr>
            </w:pPr>
          </w:p>
        </w:tc>
        <w:tc>
          <w:tcPr>
            <w:tcW w:w="569" w:type="dxa"/>
            <w:vAlign w:val="center"/>
          </w:tcPr>
          <w:p w:rsidR="003117FB" w:rsidRPr="00872645" w:rsidRDefault="003117FB" w:rsidP="003117FB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32"/>
              </w:rPr>
            </w:pPr>
          </w:p>
        </w:tc>
        <w:tc>
          <w:tcPr>
            <w:tcW w:w="569" w:type="dxa"/>
            <w:tcBorders>
              <w:right w:val="double" w:sz="4" w:space="0" w:color="auto"/>
            </w:tcBorders>
            <w:vAlign w:val="center"/>
          </w:tcPr>
          <w:p w:rsidR="003117FB" w:rsidRPr="00872645" w:rsidRDefault="003117FB" w:rsidP="003117FB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32"/>
              </w:rPr>
            </w:pPr>
          </w:p>
        </w:tc>
        <w:tc>
          <w:tcPr>
            <w:tcW w:w="569" w:type="dxa"/>
            <w:tcBorders>
              <w:left w:val="nil"/>
            </w:tcBorders>
            <w:vAlign w:val="center"/>
          </w:tcPr>
          <w:p w:rsidR="003117FB" w:rsidRPr="00872645" w:rsidRDefault="003117FB" w:rsidP="003117FB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32"/>
              </w:rPr>
            </w:pPr>
          </w:p>
        </w:tc>
        <w:tc>
          <w:tcPr>
            <w:tcW w:w="569" w:type="dxa"/>
            <w:vAlign w:val="center"/>
          </w:tcPr>
          <w:p w:rsidR="003117FB" w:rsidRPr="00872645" w:rsidRDefault="003117FB" w:rsidP="003117FB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32"/>
              </w:rPr>
            </w:pPr>
          </w:p>
        </w:tc>
        <w:tc>
          <w:tcPr>
            <w:tcW w:w="569" w:type="dxa"/>
            <w:tcBorders>
              <w:right w:val="double" w:sz="4" w:space="0" w:color="auto"/>
            </w:tcBorders>
            <w:vAlign w:val="center"/>
          </w:tcPr>
          <w:p w:rsidR="003117FB" w:rsidRPr="00872645" w:rsidRDefault="003117FB" w:rsidP="003117FB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32"/>
              </w:rPr>
            </w:pPr>
          </w:p>
        </w:tc>
        <w:tc>
          <w:tcPr>
            <w:tcW w:w="569" w:type="dxa"/>
            <w:tcBorders>
              <w:left w:val="nil"/>
            </w:tcBorders>
            <w:vAlign w:val="center"/>
          </w:tcPr>
          <w:p w:rsidR="003117FB" w:rsidRPr="00872645" w:rsidRDefault="003117FB" w:rsidP="003117FB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32"/>
              </w:rPr>
            </w:pPr>
          </w:p>
        </w:tc>
        <w:tc>
          <w:tcPr>
            <w:tcW w:w="569" w:type="dxa"/>
            <w:vAlign w:val="center"/>
          </w:tcPr>
          <w:p w:rsidR="003117FB" w:rsidRPr="00872645" w:rsidRDefault="003117FB" w:rsidP="003117FB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32"/>
              </w:rPr>
            </w:pPr>
          </w:p>
        </w:tc>
        <w:tc>
          <w:tcPr>
            <w:tcW w:w="569" w:type="dxa"/>
            <w:vAlign w:val="center"/>
          </w:tcPr>
          <w:p w:rsidR="003117FB" w:rsidRPr="00872645" w:rsidRDefault="003117FB" w:rsidP="003117FB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32"/>
              </w:rPr>
            </w:pPr>
          </w:p>
        </w:tc>
        <w:tc>
          <w:tcPr>
            <w:tcW w:w="569" w:type="dxa"/>
            <w:vAlign w:val="center"/>
          </w:tcPr>
          <w:p w:rsidR="003117FB" w:rsidRPr="00872645" w:rsidRDefault="003117FB" w:rsidP="003117FB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32"/>
              </w:rPr>
            </w:pPr>
            <w:r w:rsidRPr="00872645">
              <w:rPr>
                <w:rFonts w:ascii="ＭＳ 明朝" w:eastAsia="ＭＳ 明朝" w:hAnsi="ＭＳ 明朝" w:hint="eastAsia"/>
                <w:sz w:val="32"/>
              </w:rPr>
              <w:t>円</w:t>
            </w:r>
          </w:p>
        </w:tc>
      </w:tr>
    </w:tbl>
    <w:p w:rsidR="003117FB" w:rsidRPr="00872645" w:rsidRDefault="003117FB" w:rsidP="003117FB">
      <w:pPr>
        <w:adjustRightInd w:val="0"/>
        <w:snapToGrid w:val="0"/>
        <w:ind w:right="1531"/>
        <w:jc w:val="right"/>
        <w:rPr>
          <w:rFonts w:ascii="ＭＳ 明朝" w:eastAsia="ＭＳ 明朝" w:hAnsi="ＭＳ 明朝"/>
          <w:sz w:val="16"/>
        </w:rPr>
      </w:pPr>
    </w:p>
    <w:p w:rsidR="003117FB" w:rsidRPr="00872645" w:rsidRDefault="00B43955" w:rsidP="00B43955">
      <w:pPr>
        <w:numPr>
          <w:ilvl w:val="0"/>
          <w:numId w:val="14"/>
        </w:numPr>
        <w:adjustRightInd w:val="0"/>
        <w:snapToGrid w:val="0"/>
        <w:ind w:right="1530"/>
        <w:rPr>
          <w:rFonts w:ascii="ＭＳ 明朝" w:eastAsia="ＭＳ 明朝" w:hAnsi="ＭＳ 明朝"/>
        </w:rPr>
      </w:pPr>
      <w:r w:rsidRPr="00872645">
        <w:rPr>
          <w:rFonts w:ascii="ＭＳ 明朝" w:eastAsia="ＭＳ 明朝" w:hAnsi="ＭＳ 明朝" w:hint="eastAsia"/>
        </w:rPr>
        <w:t>消費税等に係る課税事業者であるか免税事業者であるかを問わず、契約希望金額の</w:t>
      </w:r>
      <w:r w:rsidR="00E1686F">
        <w:rPr>
          <w:rFonts w:ascii="ＭＳ 明朝" w:eastAsia="ＭＳ 明朝" w:hAnsi="ＭＳ 明朝" w:hint="eastAsia"/>
        </w:rPr>
        <w:t>110</w:t>
      </w:r>
      <w:r w:rsidRPr="00872645">
        <w:rPr>
          <w:rFonts w:ascii="ＭＳ 明朝" w:eastAsia="ＭＳ 明朝" w:hAnsi="ＭＳ 明朝" w:hint="eastAsia"/>
        </w:rPr>
        <w:t>分の100に相当する金額を記載のこと</w:t>
      </w:r>
    </w:p>
    <w:p w:rsidR="00B43955" w:rsidRPr="00E1686F" w:rsidRDefault="00B43955" w:rsidP="00B43955">
      <w:pPr>
        <w:adjustRightInd w:val="0"/>
        <w:snapToGrid w:val="0"/>
        <w:ind w:right="1530"/>
        <w:rPr>
          <w:rFonts w:ascii="ＭＳ 明朝" w:eastAsia="ＭＳ 明朝" w:hAnsi="ＭＳ 明朝"/>
        </w:rPr>
      </w:pPr>
    </w:p>
    <w:p w:rsidR="00F85490" w:rsidRPr="00872645" w:rsidRDefault="003117FB" w:rsidP="00872645">
      <w:pPr>
        <w:adjustRightInd w:val="0"/>
        <w:snapToGrid w:val="0"/>
        <w:ind w:leftChars="3102" w:left="7319" w:firstLineChars="800" w:firstLine="1888"/>
        <w:rPr>
          <w:rFonts w:ascii="ＭＳ 明朝" w:eastAsia="ＭＳ 明朝" w:hAnsi="ＭＳ 明朝"/>
        </w:rPr>
      </w:pPr>
      <w:r w:rsidRPr="00872645">
        <w:rPr>
          <w:rFonts w:ascii="ＭＳ 明朝" w:eastAsia="ＭＳ 明朝" w:hAnsi="ＭＳ 明朝" w:hint="eastAsia"/>
        </w:rPr>
        <w:t>以上</w:t>
      </w:r>
    </w:p>
    <w:p w:rsidR="008F7314" w:rsidRPr="00872645" w:rsidRDefault="008F7314" w:rsidP="004C6BA3">
      <w:pPr>
        <w:adjustRightInd w:val="0"/>
        <w:snapToGrid w:val="0"/>
        <w:ind w:right="944"/>
        <w:rPr>
          <w:rFonts w:ascii="ＭＳ 明朝" w:eastAsia="ＭＳ 明朝" w:hAnsi="ＭＳ 明朝"/>
          <w:sz w:val="20"/>
        </w:rPr>
      </w:pPr>
    </w:p>
    <w:p w:rsidR="00D0256D" w:rsidRPr="00872645" w:rsidRDefault="00D0256D" w:rsidP="004C6BA3">
      <w:pPr>
        <w:adjustRightInd w:val="0"/>
        <w:snapToGrid w:val="0"/>
        <w:ind w:right="944"/>
        <w:rPr>
          <w:rFonts w:ascii="ＭＳ 明朝" w:eastAsia="ＭＳ 明朝" w:hAnsi="ＭＳ 明朝"/>
          <w:sz w:val="20"/>
        </w:rPr>
      </w:pPr>
    </w:p>
    <w:p w:rsidR="00D0256D" w:rsidRPr="00872645" w:rsidRDefault="00D0256D" w:rsidP="004C6BA3">
      <w:pPr>
        <w:adjustRightInd w:val="0"/>
        <w:snapToGrid w:val="0"/>
        <w:ind w:right="944"/>
        <w:rPr>
          <w:rFonts w:ascii="ＭＳ 明朝" w:eastAsia="ＭＳ 明朝" w:hAnsi="ＭＳ 明朝"/>
          <w:sz w:val="20"/>
        </w:rPr>
      </w:pPr>
    </w:p>
    <w:p w:rsidR="00D0256D" w:rsidRPr="00872645" w:rsidRDefault="00D0256D" w:rsidP="004C6BA3">
      <w:pPr>
        <w:adjustRightInd w:val="0"/>
        <w:snapToGrid w:val="0"/>
        <w:ind w:right="944"/>
        <w:rPr>
          <w:rFonts w:ascii="ＭＳ 明朝" w:eastAsia="ＭＳ 明朝" w:hAnsi="ＭＳ 明朝"/>
          <w:sz w:val="20"/>
        </w:rPr>
      </w:pPr>
    </w:p>
    <w:p w:rsidR="00D0256D" w:rsidRPr="00872645" w:rsidRDefault="00D0256D" w:rsidP="004C6BA3">
      <w:pPr>
        <w:adjustRightInd w:val="0"/>
        <w:snapToGrid w:val="0"/>
        <w:ind w:right="944"/>
        <w:rPr>
          <w:rFonts w:ascii="ＭＳ 明朝" w:eastAsia="ＭＳ 明朝" w:hAnsi="ＭＳ 明朝"/>
          <w:sz w:val="20"/>
        </w:rPr>
      </w:pPr>
    </w:p>
    <w:p w:rsidR="00D0256D" w:rsidRPr="00872645" w:rsidRDefault="00D0256D" w:rsidP="004C6BA3">
      <w:pPr>
        <w:adjustRightInd w:val="0"/>
        <w:snapToGrid w:val="0"/>
        <w:ind w:right="944"/>
        <w:rPr>
          <w:rFonts w:ascii="ＭＳ 明朝" w:eastAsia="ＭＳ 明朝" w:hAnsi="ＭＳ 明朝"/>
          <w:sz w:val="20"/>
        </w:rPr>
      </w:pPr>
    </w:p>
    <w:p w:rsidR="00D0256D" w:rsidRPr="00872645" w:rsidRDefault="00D0256D" w:rsidP="004C6BA3">
      <w:pPr>
        <w:adjustRightInd w:val="0"/>
        <w:snapToGrid w:val="0"/>
        <w:ind w:right="944"/>
        <w:rPr>
          <w:rFonts w:ascii="ＭＳ 明朝" w:eastAsia="ＭＳ 明朝" w:hAnsi="ＭＳ 明朝"/>
          <w:sz w:val="20"/>
        </w:rPr>
      </w:pPr>
    </w:p>
    <w:p w:rsidR="00D0256D" w:rsidRPr="00872645" w:rsidRDefault="00D0256D" w:rsidP="004C6BA3">
      <w:pPr>
        <w:adjustRightInd w:val="0"/>
        <w:snapToGrid w:val="0"/>
        <w:ind w:right="944"/>
        <w:rPr>
          <w:rFonts w:ascii="ＭＳ 明朝" w:eastAsia="ＭＳ 明朝" w:hAnsi="ＭＳ 明朝"/>
          <w:sz w:val="20"/>
        </w:rPr>
      </w:pPr>
    </w:p>
    <w:p w:rsidR="00D0256D" w:rsidRPr="00C5088A" w:rsidRDefault="00D0256D" w:rsidP="004C6BA3">
      <w:pPr>
        <w:adjustRightInd w:val="0"/>
        <w:snapToGrid w:val="0"/>
        <w:ind w:right="944"/>
        <w:rPr>
          <w:sz w:val="20"/>
        </w:rPr>
      </w:pPr>
    </w:p>
    <w:p w:rsidR="00D0256D" w:rsidRPr="00C5088A" w:rsidRDefault="00D0256D" w:rsidP="004C6BA3">
      <w:pPr>
        <w:adjustRightInd w:val="0"/>
        <w:snapToGrid w:val="0"/>
        <w:ind w:right="944"/>
        <w:rPr>
          <w:sz w:val="20"/>
        </w:rPr>
      </w:pPr>
    </w:p>
    <w:p w:rsidR="00D0256D" w:rsidRPr="00C5088A" w:rsidRDefault="00D0256D" w:rsidP="004C6BA3">
      <w:pPr>
        <w:adjustRightInd w:val="0"/>
        <w:snapToGrid w:val="0"/>
        <w:ind w:right="944"/>
        <w:rPr>
          <w:sz w:val="20"/>
        </w:rPr>
      </w:pPr>
    </w:p>
    <w:p w:rsidR="00D0256D" w:rsidRPr="00C5088A" w:rsidRDefault="00D0256D" w:rsidP="00D0256D">
      <w:pPr>
        <w:pBdr>
          <w:bottom w:val="single" w:sz="6" w:space="1" w:color="auto"/>
        </w:pBdr>
        <w:adjustRightInd w:val="0"/>
        <w:snapToGrid w:val="0"/>
        <w:rPr>
          <w:rFonts w:ascii="ＭＳ ゴシック" w:eastAsia="ＭＳ ゴシック" w:hAnsi="ＭＳ ゴシック"/>
        </w:rPr>
      </w:pPr>
    </w:p>
    <w:p w:rsidR="00872645" w:rsidRPr="00DF42E0" w:rsidRDefault="00872645" w:rsidP="00872645">
      <w:pPr>
        <w:pStyle w:val="a3"/>
        <w:numPr>
          <w:ilvl w:val="0"/>
          <w:numId w:val="15"/>
        </w:numPr>
        <w:tabs>
          <w:tab w:val="clear" w:pos="4252"/>
          <w:tab w:val="clear" w:pos="8504"/>
        </w:tabs>
        <w:adjustRightInd w:val="0"/>
        <w:jc w:val="left"/>
        <w:rPr>
          <w:rFonts w:ascii="ＭＳ ゴシック" w:eastAsia="ＭＳ ゴシック" w:hAnsi="ＭＳ ゴシック"/>
          <w:color w:val="808080"/>
          <w:sz w:val="18"/>
          <w:szCs w:val="18"/>
        </w:rPr>
      </w:pPr>
      <w:r w:rsidRPr="00DF42E0">
        <w:rPr>
          <w:rFonts w:ascii="ＭＳ ゴシック" w:eastAsia="ＭＳ ゴシック" w:hAnsi="ＭＳ ゴシック" w:hint="eastAsia"/>
          <w:color w:val="808080"/>
          <w:sz w:val="18"/>
          <w:szCs w:val="18"/>
        </w:rPr>
        <w:t>様式のデータは、</w:t>
      </w:r>
      <w:r>
        <w:rPr>
          <w:rFonts w:ascii="ＭＳ ゴシック" w:eastAsia="ＭＳ ゴシック" w:hAnsi="ＭＳ ゴシック" w:hint="eastAsia"/>
          <w:color w:val="808080"/>
          <w:sz w:val="18"/>
          <w:szCs w:val="18"/>
        </w:rPr>
        <w:t>西伯病院</w:t>
      </w:r>
      <w:r w:rsidRPr="00DF42E0">
        <w:rPr>
          <w:rFonts w:ascii="ＭＳ ゴシック" w:eastAsia="ＭＳ ゴシック" w:hAnsi="ＭＳ ゴシック" w:hint="eastAsia"/>
          <w:color w:val="808080"/>
          <w:sz w:val="18"/>
          <w:szCs w:val="18"/>
        </w:rPr>
        <w:t>ホームページ「</w:t>
      </w:r>
      <w:r>
        <w:rPr>
          <w:rFonts w:ascii="ＭＳ ゴシック" w:eastAsia="ＭＳ ゴシック" w:hAnsi="ＭＳ ゴシック" w:hint="eastAsia"/>
          <w:color w:val="808080"/>
          <w:sz w:val="18"/>
          <w:szCs w:val="18"/>
        </w:rPr>
        <w:t>入札</w:t>
      </w:r>
      <w:r w:rsidRPr="00DF42E0">
        <w:rPr>
          <w:rFonts w:ascii="ＭＳ ゴシック" w:eastAsia="ＭＳ ゴシック" w:hAnsi="ＭＳ ゴシック" w:hint="eastAsia"/>
          <w:color w:val="808080"/>
          <w:sz w:val="18"/>
          <w:szCs w:val="18"/>
        </w:rPr>
        <w:t>情報」</w:t>
      </w:r>
      <w:r>
        <w:rPr>
          <w:rFonts w:ascii="ＭＳ ゴシック" w:eastAsia="ＭＳ ゴシック" w:hAnsi="ＭＳ ゴシック" w:hint="eastAsia"/>
          <w:color w:val="808080"/>
          <w:sz w:val="18"/>
          <w:szCs w:val="18"/>
        </w:rPr>
        <w:t>から</w:t>
      </w:r>
      <w:r w:rsidRPr="00DF42E0">
        <w:rPr>
          <w:rFonts w:ascii="ＭＳ ゴシック" w:eastAsia="ＭＳ ゴシック" w:hAnsi="ＭＳ ゴシック" w:hint="eastAsia"/>
          <w:color w:val="808080"/>
          <w:sz w:val="18"/>
          <w:szCs w:val="18"/>
        </w:rPr>
        <w:t>ダウンロードできます。</w:t>
      </w:r>
    </w:p>
    <w:sectPr w:rsidR="00872645" w:rsidRPr="00DF42E0" w:rsidSect="009B4D8D">
      <w:headerReference w:type="default" r:id="rId7"/>
      <w:footerReference w:type="even" r:id="rId8"/>
      <w:footerReference w:type="default" r:id="rId9"/>
      <w:pgSz w:w="11906" w:h="16838"/>
      <w:pgMar w:top="1701" w:right="992" w:bottom="1701" w:left="992" w:header="851" w:footer="992" w:gutter="0"/>
      <w:pgNumType w:start="0"/>
      <w:cols w:space="425"/>
      <w:titlePg/>
      <w:docGrid w:type="linesAndChars" w:linePitch="363" w:charSpace="-8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430A" w:rsidRDefault="00AE430A">
      <w:r>
        <w:separator/>
      </w:r>
    </w:p>
  </w:endnote>
  <w:endnote w:type="continuationSeparator" w:id="0">
    <w:p w:rsidR="00AE430A" w:rsidRDefault="00AE4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2F92" w:rsidRDefault="00CB2F92" w:rsidP="00CB2F9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B2F92" w:rsidRDefault="00CB2F9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2F92" w:rsidRDefault="00CB2F92" w:rsidP="00CB2F9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72645">
      <w:rPr>
        <w:rStyle w:val="a5"/>
        <w:noProof/>
      </w:rPr>
      <w:t>1</w:t>
    </w:r>
    <w:r>
      <w:rPr>
        <w:rStyle w:val="a5"/>
      </w:rPr>
      <w:fldChar w:fldCharType="end"/>
    </w:r>
  </w:p>
  <w:p w:rsidR="00CB2F92" w:rsidRDefault="00CB2F9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430A" w:rsidRDefault="00AE430A">
      <w:r>
        <w:separator/>
      </w:r>
    </w:p>
  </w:footnote>
  <w:footnote w:type="continuationSeparator" w:id="0">
    <w:p w:rsidR="00AE430A" w:rsidRDefault="00AE43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6921" w:rsidRDefault="006A6921" w:rsidP="00C55BC4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0"/>
    <w:lvl w:ilvl="0">
      <w:start w:val="1"/>
      <w:numFmt w:val="decimalFullWidth"/>
      <w:lvlText w:val="（%1）"/>
      <w:legacy w:legacy="1" w:legacySpace="0" w:legacyIndent="700"/>
      <w:lvlJc w:val="left"/>
      <w:pPr>
        <w:ind w:left="700" w:hanging="700"/>
      </w:pPr>
    </w:lvl>
  </w:abstractNum>
  <w:abstractNum w:abstractNumId="1" w15:restartNumberingAfterBreak="0">
    <w:nsid w:val="00000003"/>
    <w:multiLevelType w:val="singleLevel"/>
    <w:tmpl w:val="00000000"/>
    <w:lvl w:ilvl="0">
      <w:start w:val="1"/>
      <w:numFmt w:val="decimalFullWidth"/>
      <w:lvlText w:val="（%1）"/>
      <w:lvlJc w:val="left"/>
      <w:pPr>
        <w:tabs>
          <w:tab w:val="num" w:pos="660"/>
        </w:tabs>
        <w:ind w:left="660" w:hanging="660"/>
      </w:pPr>
      <w:rPr>
        <w:rFonts w:hint="eastAsia"/>
      </w:rPr>
    </w:lvl>
  </w:abstractNum>
  <w:abstractNum w:abstractNumId="2" w15:restartNumberingAfterBreak="0">
    <w:nsid w:val="00000004"/>
    <w:multiLevelType w:val="singleLevel"/>
    <w:tmpl w:val="00000000"/>
    <w:lvl w:ilvl="0">
      <w:start w:val="1"/>
      <w:numFmt w:val="decimalFullWidth"/>
      <w:lvlText w:val="（%1）"/>
      <w:lvlJc w:val="left"/>
      <w:pPr>
        <w:tabs>
          <w:tab w:val="num" w:pos="1100"/>
        </w:tabs>
        <w:ind w:left="1100" w:hanging="660"/>
      </w:pPr>
      <w:rPr>
        <w:rFonts w:hint="eastAsia"/>
      </w:rPr>
    </w:lvl>
  </w:abstractNum>
  <w:abstractNum w:abstractNumId="3" w15:restartNumberingAfterBreak="0">
    <w:nsid w:val="00000009"/>
    <w:multiLevelType w:val="singleLevel"/>
    <w:tmpl w:val="00000000"/>
    <w:lvl w:ilvl="0">
      <w:start w:val="1"/>
      <w:numFmt w:val="decimalFullWidth"/>
      <w:lvlText w:val="（%1）"/>
      <w:lvlJc w:val="left"/>
      <w:pPr>
        <w:tabs>
          <w:tab w:val="num" w:pos="660"/>
        </w:tabs>
        <w:ind w:left="660" w:hanging="660"/>
      </w:pPr>
      <w:rPr>
        <w:rFonts w:hint="eastAsia"/>
      </w:rPr>
    </w:lvl>
  </w:abstractNum>
  <w:abstractNum w:abstractNumId="4" w15:restartNumberingAfterBreak="0">
    <w:nsid w:val="00000011"/>
    <w:multiLevelType w:val="singleLevel"/>
    <w:tmpl w:val="00010409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5" w15:restartNumberingAfterBreak="0">
    <w:nsid w:val="0DE962F2"/>
    <w:multiLevelType w:val="hybridMultilevel"/>
    <w:tmpl w:val="22DA7256"/>
    <w:lvl w:ilvl="0" w:tplc="9BCA0416">
      <w:start w:val="1"/>
      <w:numFmt w:val="decimalFullWidth"/>
      <w:lvlText w:val="（注%1）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0FDE5CB4"/>
    <w:multiLevelType w:val="hybridMultilevel"/>
    <w:tmpl w:val="8BF6CAC0"/>
    <w:lvl w:ilvl="0" w:tplc="DF4CFE96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7D21B0D"/>
    <w:multiLevelType w:val="hybridMultilevel"/>
    <w:tmpl w:val="3EBE708E"/>
    <w:lvl w:ilvl="0" w:tplc="DE6C68DC">
      <w:start w:val="7"/>
      <w:numFmt w:val="decimal"/>
      <w:lvlText w:val="(%1)"/>
      <w:lvlJc w:val="left"/>
      <w:pPr>
        <w:tabs>
          <w:tab w:val="num" w:pos="596"/>
        </w:tabs>
        <w:ind w:left="5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6"/>
        </w:tabs>
        <w:ind w:left="107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6"/>
        </w:tabs>
        <w:ind w:left="149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6"/>
        </w:tabs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6"/>
        </w:tabs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6"/>
        </w:tabs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6"/>
        </w:tabs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6"/>
        </w:tabs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6"/>
        </w:tabs>
        <w:ind w:left="4016" w:hanging="420"/>
      </w:pPr>
    </w:lvl>
  </w:abstractNum>
  <w:abstractNum w:abstractNumId="8" w15:restartNumberingAfterBreak="0">
    <w:nsid w:val="228F07A0"/>
    <w:multiLevelType w:val="hybridMultilevel"/>
    <w:tmpl w:val="E236C088"/>
    <w:lvl w:ilvl="0" w:tplc="5DA88424">
      <w:start w:val="10"/>
      <w:numFmt w:val="bullet"/>
      <w:lvlText w:val="※"/>
      <w:lvlJc w:val="left"/>
      <w:pPr>
        <w:tabs>
          <w:tab w:val="num" w:pos="374"/>
        </w:tabs>
        <w:ind w:left="374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54"/>
        </w:tabs>
        <w:ind w:left="8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74"/>
        </w:tabs>
        <w:ind w:left="12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94"/>
        </w:tabs>
        <w:ind w:left="16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14"/>
        </w:tabs>
        <w:ind w:left="21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34"/>
        </w:tabs>
        <w:ind w:left="25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54"/>
        </w:tabs>
        <w:ind w:left="29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74"/>
        </w:tabs>
        <w:ind w:left="33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94"/>
        </w:tabs>
        <w:ind w:left="3794" w:hanging="420"/>
      </w:pPr>
      <w:rPr>
        <w:rFonts w:ascii="Wingdings" w:hAnsi="Wingdings" w:hint="default"/>
      </w:rPr>
    </w:lvl>
  </w:abstractNum>
  <w:abstractNum w:abstractNumId="9" w15:restartNumberingAfterBreak="0">
    <w:nsid w:val="290A0D49"/>
    <w:multiLevelType w:val="hybridMultilevel"/>
    <w:tmpl w:val="0C84A9C6"/>
    <w:lvl w:ilvl="0" w:tplc="241C8D88">
      <w:start w:val="2"/>
      <w:numFmt w:val="decimalFullWidth"/>
      <w:lvlText w:val="%1．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A524D78"/>
    <w:multiLevelType w:val="hybridMultilevel"/>
    <w:tmpl w:val="224E8D5A"/>
    <w:lvl w:ilvl="0" w:tplc="A0148FA4">
      <w:start w:val="5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26D0FE5"/>
    <w:multiLevelType w:val="hybridMultilevel"/>
    <w:tmpl w:val="4EF811E2"/>
    <w:lvl w:ilvl="0" w:tplc="97B219D4">
      <w:start w:val="3"/>
      <w:numFmt w:val="decimal"/>
      <w:lvlText w:val="(%1)"/>
      <w:lvlJc w:val="left"/>
      <w:pPr>
        <w:tabs>
          <w:tab w:val="num" w:pos="840"/>
        </w:tabs>
        <w:ind w:left="84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2" w15:restartNumberingAfterBreak="0">
    <w:nsid w:val="47210782"/>
    <w:multiLevelType w:val="hybridMultilevel"/>
    <w:tmpl w:val="E270952C"/>
    <w:lvl w:ilvl="0" w:tplc="18C4576A">
      <w:start w:val="5"/>
      <w:numFmt w:val="decimal"/>
      <w:lvlText w:val="（%1）"/>
      <w:lvlJc w:val="left"/>
      <w:pPr>
        <w:tabs>
          <w:tab w:val="num" w:pos="956"/>
        </w:tabs>
        <w:ind w:left="95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6"/>
        </w:tabs>
        <w:ind w:left="107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6"/>
        </w:tabs>
        <w:ind w:left="149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6"/>
        </w:tabs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6"/>
        </w:tabs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6"/>
        </w:tabs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6"/>
        </w:tabs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6"/>
        </w:tabs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6"/>
        </w:tabs>
        <w:ind w:left="4016" w:hanging="420"/>
      </w:pPr>
    </w:lvl>
  </w:abstractNum>
  <w:abstractNum w:abstractNumId="13" w15:restartNumberingAfterBreak="0">
    <w:nsid w:val="5E4F5262"/>
    <w:multiLevelType w:val="multilevel"/>
    <w:tmpl w:val="3EBE708E"/>
    <w:lvl w:ilvl="0">
      <w:start w:val="7"/>
      <w:numFmt w:val="decimal"/>
      <w:lvlText w:val="(%1)"/>
      <w:lvlJc w:val="left"/>
      <w:pPr>
        <w:tabs>
          <w:tab w:val="num" w:pos="596"/>
        </w:tabs>
        <w:ind w:left="596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76"/>
        </w:tabs>
        <w:ind w:left="1076" w:hanging="420"/>
      </w:pPr>
    </w:lvl>
    <w:lvl w:ilvl="2">
      <w:start w:val="1"/>
      <w:numFmt w:val="decimalEnclosedCircle"/>
      <w:lvlText w:val="%3"/>
      <w:lvlJc w:val="left"/>
      <w:pPr>
        <w:tabs>
          <w:tab w:val="num" w:pos="1496"/>
        </w:tabs>
        <w:ind w:left="1496" w:hanging="420"/>
      </w:pPr>
    </w:lvl>
    <w:lvl w:ilvl="3">
      <w:start w:val="1"/>
      <w:numFmt w:val="decimal"/>
      <w:lvlText w:val="%4."/>
      <w:lvlJc w:val="left"/>
      <w:pPr>
        <w:tabs>
          <w:tab w:val="num" w:pos="1916"/>
        </w:tabs>
        <w:ind w:left="1916" w:hanging="420"/>
      </w:pPr>
    </w:lvl>
    <w:lvl w:ilvl="4">
      <w:start w:val="1"/>
      <w:numFmt w:val="aiueoFullWidth"/>
      <w:lvlText w:val="(%5)"/>
      <w:lvlJc w:val="left"/>
      <w:pPr>
        <w:tabs>
          <w:tab w:val="num" w:pos="2336"/>
        </w:tabs>
        <w:ind w:left="2336" w:hanging="420"/>
      </w:pPr>
    </w:lvl>
    <w:lvl w:ilvl="5">
      <w:start w:val="1"/>
      <w:numFmt w:val="decimalEnclosedCircle"/>
      <w:lvlText w:val="%6"/>
      <w:lvlJc w:val="left"/>
      <w:pPr>
        <w:tabs>
          <w:tab w:val="num" w:pos="2756"/>
        </w:tabs>
        <w:ind w:left="2756" w:hanging="420"/>
      </w:pPr>
    </w:lvl>
    <w:lvl w:ilvl="6">
      <w:start w:val="1"/>
      <w:numFmt w:val="decimal"/>
      <w:lvlText w:val="%7."/>
      <w:lvlJc w:val="left"/>
      <w:pPr>
        <w:tabs>
          <w:tab w:val="num" w:pos="3176"/>
        </w:tabs>
        <w:ind w:left="3176" w:hanging="420"/>
      </w:pPr>
    </w:lvl>
    <w:lvl w:ilvl="7">
      <w:start w:val="1"/>
      <w:numFmt w:val="aiueoFullWidth"/>
      <w:lvlText w:val="(%8)"/>
      <w:lvlJc w:val="left"/>
      <w:pPr>
        <w:tabs>
          <w:tab w:val="num" w:pos="3596"/>
        </w:tabs>
        <w:ind w:left="3596" w:hanging="420"/>
      </w:pPr>
    </w:lvl>
    <w:lvl w:ilvl="8">
      <w:start w:val="1"/>
      <w:numFmt w:val="decimalEnclosedCircle"/>
      <w:lvlText w:val="%9"/>
      <w:lvlJc w:val="left"/>
      <w:pPr>
        <w:tabs>
          <w:tab w:val="num" w:pos="4016"/>
        </w:tabs>
        <w:ind w:left="4016" w:hanging="420"/>
      </w:pPr>
    </w:lvl>
  </w:abstractNum>
  <w:abstractNum w:abstractNumId="14" w15:restartNumberingAfterBreak="0">
    <w:nsid w:val="74610295"/>
    <w:multiLevelType w:val="multilevel"/>
    <w:tmpl w:val="3EBE708E"/>
    <w:lvl w:ilvl="0">
      <w:start w:val="7"/>
      <w:numFmt w:val="decimal"/>
      <w:lvlText w:val="(%1)"/>
      <w:lvlJc w:val="left"/>
      <w:pPr>
        <w:tabs>
          <w:tab w:val="num" w:pos="596"/>
        </w:tabs>
        <w:ind w:left="596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76"/>
        </w:tabs>
        <w:ind w:left="1076" w:hanging="420"/>
      </w:pPr>
    </w:lvl>
    <w:lvl w:ilvl="2">
      <w:start w:val="1"/>
      <w:numFmt w:val="decimalEnclosedCircle"/>
      <w:lvlText w:val="%3"/>
      <w:lvlJc w:val="left"/>
      <w:pPr>
        <w:tabs>
          <w:tab w:val="num" w:pos="1496"/>
        </w:tabs>
        <w:ind w:left="1496" w:hanging="420"/>
      </w:pPr>
    </w:lvl>
    <w:lvl w:ilvl="3">
      <w:start w:val="1"/>
      <w:numFmt w:val="decimal"/>
      <w:lvlText w:val="%4."/>
      <w:lvlJc w:val="left"/>
      <w:pPr>
        <w:tabs>
          <w:tab w:val="num" w:pos="1916"/>
        </w:tabs>
        <w:ind w:left="1916" w:hanging="420"/>
      </w:pPr>
    </w:lvl>
    <w:lvl w:ilvl="4">
      <w:start w:val="1"/>
      <w:numFmt w:val="aiueoFullWidth"/>
      <w:lvlText w:val="(%5)"/>
      <w:lvlJc w:val="left"/>
      <w:pPr>
        <w:tabs>
          <w:tab w:val="num" w:pos="2336"/>
        </w:tabs>
        <w:ind w:left="2336" w:hanging="420"/>
      </w:pPr>
    </w:lvl>
    <w:lvl w:ilvl="5">
      <w:start w:val="1"/>
      <w:numFmt w:val="decimalEnclosedCircle"/>
      <w:lvlText w:val="%6"/>
      <w:lvlJc w:val="left"/>
      <w:pPr>
        <w:tabs>
          <w:tab w:val="num" w:pos="2756"/>
        </w:tabs>
        <w:ind w:left="2756" w:hanging="420"/>
      </w:pPr>
    </w:lvl>
    <w:lvl w:ilvl="6">
      <w:start w:val="1"/>
      <w:numFmt w:val="decimal"/>
      <w:lvlText w:val="%7."/>
      <w:lvlJc w:val="left"/>
      <w:pPr>
        <w:tabs>
          <w:tab w:val="num" w:pos="3176"/>
        </w:tabs>
        <w:ind w:left="3176" w:hanging="420"/>
      </w:pPr>
    </w:lvl>
    <w:lvl w:ilvl="7">
      <w:start w:val="1"/>
      <w:numFmt w:val="aiueoFullWidth"/>
      <w:lvlText w:val="(%8)"/>
      <w:lvlJc w:val="left"/>
      <w:pPr>
        <w:tabs>
          <w:tab w:val="num" w:pos="3596"/>
        </w:tabs>
        <w:ind w:left="3596" w:hanging="420"/>
      </w:pPr>
    </w:lvl>
    <w:lvl w:ilvl="8">
      <w:start w:val="1"/>
      <w:numFmt w:val="decimalEnclosedCircle"/>
      <w:lvlText w:val="%9"/>
      <w:lvlJc w:val="left"/>
      <w:pPr>
        <w:tabs>
          <w:tab w:val="num" w:pos="4016"/>
        </w:tabs>
        <w:ind w:left="4016" w:hanging="42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11"/>
  </w:num>
  <w:num w:numId="7">
    <w:abstractNumId w:val="9"/>
  </w:num>
  <w:num w:numId="8">
    <w:abstractNumId w:val="5"/>
  </w:num>
  <w:num w:numId="9">
    <w:abstractNumId w:val="7"/>
  </w:num>
  <w:num w:numId="10">
    <w:abstractNumId w:val="13"/>
  </w:num>
  <w:num w:numId="11">
    <w:abstractNumId w:val="14"/>
  </w:num>
  <w:num w:numId="12">
    <w:abstractNumId w:val="12"/>
  </w:num>
  <w:num w:numId="13">
    <w:abstractNumId w:val="10"/>
  </w:num>
  <w:num w:numId="14">
    <w:abstractNumId w:val="6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35"/>
  <w:drawingGridVerticalSpacing w:val="363"/>
  <w:displayHorizontalDrawingGridEvery w:val="0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6B1"/>
    <w:rsid w:val="000243E2"/>
    <w:rsid w:val="00030DBF"/>
    <w:rsid w:val="000429B3"/>
    <w:rsid w:val="00044B81"/>
    <w:rsid w:val="000539B0"/>
    <w:rsid w:val="00056FAD"/>
    <w:rsid w:val="0007215D"/>
    <w:rsid w:val="00077AE7"/>
    <w:rsid w:val="00077CA0"/>
    <w:rsid w:val="000952CC"/>
    <w:rsid w:val="000D415B"/>
    <w:rsid w:val="000D4761"/>
    <w:rsid w:val="000E159D"/>
    <w:rsid w:val="00102186"/>
    <w:rsid w:val="00112C30"/>
    <w:rsid w:val="0011380A"/>
    <w:rsid w:val="00114611"/>
    <w:rsid w:val="001148ED"/>
    <w:rsid w:val="00125947"/>
    <w:rsid w:val="001311BF"/>
    <w:rsid w:val="00133044"/>
    <w:rsid w:val="00135A7B"/>
    <w:rsid w:val="00156D7B"/>
    <w:rsid w:val="00174CEA"/>
    <w:rsid w:val="00174EA4"/>
    <w:rsid w:val="00180000"/>
    <w:rsid w:val="00191D54"/>
    <w:rsid w:val="00194A4A"/>
    <w:rsid w:val="001959FA"/>
    <w:rsid w:val="001A719D"/>
    <w:rsid w:val="001B03E0"/>
    <w:rsid w:val="001C59F1"/>
    <w:rsid w:val="001D3DBD"/>
    <w:rsid w:val="001D44CB"/>
    <w:rsid w:val="001E32E9"/>
    <w:rsid w:val="001F50BE"/>
    <w:rsid w:val="00203D46"/>
    <w:rsid w:val="0020601C"/>
    <w:rsid w:val="00212771"/>
    <w:rsid w:val="0021467D"/>
    <w:rsid w:val="002173EF"/>
    <w:rsid w:val="00220695"/>
    <w:rsid w:val="00226CB0"/>
    <w:rsid w:val="002356C3"/>
    <w:rsid w:val="00243390"/>
    <w:rsid w:val="002539AA"/>
    <w:rsid w:val="0028233E"/>
    <w:rsid w:val="00293FA8"/>
    <w:rsid w:val="00296E46"/>
    <w:rsid w:val="002A2063"/>
    <w:rsid w:val="002A3FD4"/>
    <w:rsid w:val="002B4BB8"/>
    <w:rsid w:val="002B795D"/>
    <w:rsid w:val="002E0C4F"/>
    <w:rsid w:val="00307559"/>
    <w:rsid w:val="003117FB"/>
    <w:rsid w:val="0031607E"/>
    <w:rsid w:val="00325E35"/>
    <w:rsid w:val="00344078"/>
    <w:rsid w:val="003469FD"/>
    <w:rsid w:val="00361BCF"/>
    <w:rsid w:val="00364577"/>
    <w:rsid w:val="00382BBA"/>
    <w:rsid w:val="003930D8"/>
    <w:rsid w:val="003B021C"/>
    <w:rsid w:val="003B7A8E"/>
    <w:rsid w:val="003C4FA0"/>
    <w:rsid w:val="003D0A38"/>
    <w:rsid w:val="003F3E8F"/>
    <w:rsid w:val="00402783"/>
    <w:rsid w:val="0040516A"/>
    <w:rsid w:val="004222E4"/>
    <w:rsid w:val="00430C9C"/>
    <w:rsid w:val="0044789C"/>
    <w:rsid w:val="00462552"/>
    <w:rsid w:val="00465D90"/>
    <w:rsid w:val="004663DD"/>
    <w:rsid w:val="004711CD"/>
    <w:rsid w:val="00471A70"/>
    <w:rsid w:val="00475426"/>
    <w:rsid w:val="00477875"/>
    <w:rsid w:val="0048420E"/>
    <w:rsid w:val="00486180"/>
    <w:rsid w:val="004A7C3D"/>
    <w:rsid w:val="004C1EA2"/>
    <w:rsid w:val="004C6BA3"/>
    <w:rsid w:val="004D1511"/>
    <w:rsid w:val="004E1A14"/>
    <w:rsid w:val="004E421B"/>
    <w:rsid w:val="004E5FFE"/>
    <w:rsid w:val="004F4851"/>
    <w:rsid w:val="005003D8"/>
    <w:rsid w:val="0051089F"/>
    <w:rsid w:val="00534BCC"/>
    <w:rsid w:val="005406F2"/>
    <w:rsid w:val="00555EC8"/>
    <w:rsid w:val="00562EAF"/>
    <w:rsid w:val="00571482"/>
    <w:rsid w:val="0057328B"/>
    <w:rsid w:val="00584DAB"/>
    <w:rsid w:val="00590EF9"/>
    <w:rsid w:val="005E209F"/>
    <w:rsid w:val="005F3E7A"/>
    <w:rsid w:val="00601752"/>
    <w:rsid w:val="0060728B"/>
    <w:rsid w:val="00622AFC"/>
    <w:rsid w:val="00631463"/>
    <w:rsid w:val="00634DC9"/>
    <w:rsid w:val="00644E2D"/>
    <w:rsid w:val="00647425"/>
    <w:rsid w:val="00647CEC"/>
    <w:rsid w:val="0066447D"/>
    <w:rsid w:val="006823BA"/>
    <w:rsid w:val="00697EBC"/>
    <w:rsid w:val="006A6921"/>
    <w:rsid w:val="006A716F"/>
    <w:rsid w:val="006B0E4E"/>
    <w:rsid w:val="006D2157"/>
    <w:rsid w:val="006E10C5"/>
    <w:rsid w:val="0070291B"/>
    <w:rsid w:val="00705DE9"/>
    <w:rsid w:val="007130DC"/>
    <w:rsid w:val="00715C91"/>
    <w:rsid w:val="00720750"/>
    <w:rsid w:val="007252BB"/>
    <w:rsid w:val="00734C3A"/>
    <w:rsid w:val="00736324"/>
    <w:rsid w:val="007504C1"/>
    <w:rsid w:val="00751AB5"/>
    <w:rsid w:val="00757850"/>
    <w:rsid w:val="007678BC"/>
    <w:rsid w:val="00791394"/>
    <w:rsid w:val="00794B2A"/>
    <w:rsid w:val="00794FA7"/>
    <w:rsid w:val="00796F27"/>
    <w:rsid w:val="00797CF6"/>
    <w:rsid w:val="007A1FAD"/>
    <w:rsid w:val="007C0D9A"/>
    <w:rsid w:val="007D1188"/>
    <w:rsid w:val="007D65ED"/>
    <w:rsid w:val="007E1105"/>
    <w:rsid w:val="008178A5"/>
    <w:rsid w:val="00825D00"/>
    <w:rsid w:val="00832771"/>
    <w:rsid w:val="008338D3"/>
    <w:rsid w:val="0084051D"/>
    <w:rsid w:val="00850EE1"/>
    <w:rsid w:val="00857AD1"/>
    <w:rsid w:val="00857F02"/>
    <w:rsid w:val="00872645"/>
    <w:rsid w:val="00881891"/>
    <w:rsid w:val="0088685B"/>
    <w:rsid w:val="008877A8"/>
    <w:rsid w:val="008B007C"/>
    <w:rsid w:val="008B0291"/>
    <w:rsid w:val="008B0A99"/>
    <w:rsid w:val="008B2A00"/>
    <w:rsid w:val="008B4C12"/>
    <w:rsid w:val="008B7B36"/>
    <w:rsid w:val="008C273B"/>
    <w:rsid w:val="008C6A70"/>
    <w:rsid w:val="008C779F"/>
    <w:rsid w:val="008E05EA"/>
    <w:rsid w:val="008E482B"/>
    <w:rsid w:val="008E764C"/>
    <w:rsid w:val="008F65CA"/>
    <w:rsid w:val="008F7314"/>
    <w:rsid w:val="008F75FF"/>
    <w:rsid w:val="009007BA"/>
    <w:rsid w:val="00900CEF"/>
    <w:rsid w:val="00942359"/>
    <w:rsid w:val="0094372A"/>
    <w:rsid w:val="0094631D"/>
    <w:rsid w:val="00947C12"/>
    <w:rsid w:val="009626B1"/>
    <w:rsid w:val="00965061"/>
    <w:rsid w:val="00970931"/>
    <w:rsid w:val="009744A7"/>
    <w:rsid w:val="00975A64"/>
    <w:rsid w:val="00980D1E"/>
    <w:rsid w:val="00982386"/>
    <w:rsid w:val="009853B1"/>
    <w:rsid w:val="009A3BDA"/>
    <w:rsid w:val="009B4D8D"/>
    <w:rsid w:val="009C044A"/>
    <w:rsid w:val="009C04B8"/>
    <w:rsid w:val="009C13D7"/>
    <w:rsid w:val="009C17CC"/>
    <w:rsid w:val="009C446D"/>
    <w:rsid w:val="009C742D"/>
    <w:rsid w:val="009D5425"/>
    <w:rsid w:val="009E2D34"/>
    <w:rsid w:val="009E5F3A"/>
    <w:rsid w:val="00A3237B"/>
    <w:rsid w:val="00A44A15"/>
    <w:rsid w:val="00A47696"/>
    <w:rsid w:val="00A514BA"/>
    <w:rsid w:val="00A53249"/>
    <w:rsid w:val="00A603F4"/>
    <w:rsid w:val="00A6640E"/>
    <w:rsid w:val="00A70EE8"/>
    <w:rsid w:val="00A7216B"/>
    <w:rsid w:val="00A80381"/>
    <w:rsid w:val="00A83F77"/>
    <w:rsid w:val="00A97B1E"/>
    <w:rsid w:val="00AB0B26"/>
    <w:rsid w:val="00AB1561"/>
    <w:rsid w:val="00AB7610"/>
    <w:rsid w:val="00AC26F8"/>
    <w:rsid w:val="00AC528A"/>
    <w:rsid w:val="00AE22C9"/>
    <w:rsid w:val="00AE430A"/>
    <w:rsid w:val="00B2216B"/>
    <w:rsid w:val="00B373BF"/>
    <w:rsid w:val="00B425E9"/>
    <w:rsid w:val="00B43955"/>
    <w:rsid w:val="00B447FA"/>
    <w:rsid w:val="00B501DF"/>
    <w:rsid w:val="00B55F78"/>
    <w:rsid w:val="00B62057"/>
    <w:rsid w:val="00B643FE"/>
    <w:rsid w:val="00B70023"/>
    <w:rsid w:val="00B93465"/>
    <w:rsid w:val="00B939D9"/>
    <w:rsid w:val="00BA1B1A"/>
    <w:rsid w:val="00BB3A21"/>
    <w:rsid w:val="00BB69BE"/>
    <w:rsid w:val="00BC174D"/>
    <w:rsid w:val="00BD3056"/>
    <w:rsid w:val="00BF368F"/>
    <w:rsid w:val="00C00F56"/>
    <w:rsid w:val="00C07623"/>
    <w:rsid w:val="00C0790C"/>
    <w:rsid w:val="00C174D2"/>
    <w:rsid w:val="00C2256D"/>
    <w:rsid w:val="00C242E9"/>
    <w:rsid w:val="00C360F5"/>
    <w:rsid w:val="00C4286B"/>
    <w:rsid w:val="00C5088A"/>
    <w:rsid w:val="00C52B00"/>
    <w:rsid w:val="00C5461F"/>
    <w:rsid w:val="00C5535C"/>
    <w:rsid w:val="00C55BC4"/>
    <w:rsid w:val="00C60BED"/>
    <w:rsid w:val="00C75948"/>
    <w:rsid w:val="00C8144A"/>
    <w:rsid w:val="00C86005"/>
    <w:rsid w:val="00C9758E"/>
    <w:rsid w:val="00CA6676"/>
    <w:rsid w:val="00CB2F92"/>
    <w:rsid w:val="00CB4F49"/>
    <w:rsid w:val="00CB4F66"/>
    <w:rsid w:val="00CD387B"/>
    <w:rsid w:val="00CF43FB"/>
    <w:rsid w:val="00D00311"/>
    <w:rsid w:val="00D0256D"/>
    <w:rsid w:val="00D0774D"/>
    <w:rsid w:val="00D101B4"/>
    <w:rsid w:val="00D14564"/>
    <w:rsid w:val="00D17EC6"/>
    <w:rsid w:val="00D232FB"/>
    <w:rsid w:val="00D4271D"/>
    <w:rsid w:val="00D4627E"/>
    <w:rsid w:val="00D54FB5"/>
    <w:rsid w:val="00D6118C"/>
    <w:rsid w:val="00D646C9"/>
    <w:rsid w:val="00D66351"/>
    <w:rsid w:val="00D70F61"/>
    <w:rsid w:val="00D96EF9"/>
    <w:rsid w:val="00DA12F2"/>
    <w:rsid w:val="00DB355E"/>
    <w:rsid w:val="00DC35FA"/>
    <w:rsid w:val="00DC633C"/>
    <w:rsid w:val="00DC75A3"/>
    <w:rsid w:val="00DD268F"/>
    <w:rsid w:val="00DE083F"/>
    <w:rsid w:val="00DE50FB"/>
    <w:rsid w:val="00DE7672"/>
    <w:rsid w:val="00DF02FC"/>
    <w:rsid w:val="00DF038C"/>
    <w:rsid w:val="00DF1EC4"/>
    <w:rsid w:val="00DF2D97"/>
    <w:rsid w:val="00E111EB"/>
    <w:rsid w:val="00E1206D"/>
    <w:rsid w:val="00E1428E"/>
    <w:rsid w:val="00E1686F"/>
    <w:rsid w:val="00E209FA"/>
    <w:rsid w:val="00E2731D"/>
    <w:rsid w:val="00E3117E"/>
    <w:rsid w:val="00E36B27"/>
    <w:rsid w:val="00E66372"/>
    <w:rsid w:val="00E7426A"/>
    <w:rsid w:val="00E82AE4"/>
    <w:rsid w:val="00E863B9"/>
    <w:rsid w:val="00E94A50"/>
    <w:rsid w:val="00E97264"/>
    <w:rsid w:val="00EB0A2C"/>
    <w:rsid w:val="00EC1B34"/>
    <w:rsid w:val="00ED41C7"/>
    <w:rsid w:val="00ED5843"/>
    <w:rsid w:val="00EE69DC"/>
    <w:rsid w:val="00EF1EEC"/>
    <w:rsid w:val="00F05618"/>
    <w:rsid w:val="00F15D57"/>
    <w:rsid w:val="00F53E74"/>
    <w:rsid w:val="00F570E3"/>
    <w:rsid w:val="00F61FDC"/>
    <w:rsid w:val="00F6752C"/>
    <w:rsid w:val="00F81161"/>
    <w:rsid w:val="00F83F19"/>
    <w:rsid w:val="00F84886"/>
    <w:rsid w:val="00F85490"/>
    <w:rsid w:val="00F94908"/>
    <w:rsid w:val="00F97753"/>
    <w:rsid w:val="00F97773"/>
    <w:rsid w:val="00FA2C4F"/>
    <w:rsid w:val="00FB4D84"/>
    <w:rsid w:val="00FB7BFC"/>
    <w:rsid w:val="00FC2D32"/>
    <w:rsid w:val="00FC5687"/>
    <w:rsid w:val="00FC5705"/>
    <w:rsid w:val="00FC5C42"/>
    <w:rsid w:val="00FD1BF8"/>
    <w:rsid w:val="00FD5071"/>
    <w:rsid w:val="00FE0729"/>
    <w:rsid w:val="00FE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6103EF5-F56F-4334-97BA-A92416E81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B7BFC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ody Text Indent"/>
    <w:basedOn w:val="a"/>
    <w:pPr>
      <w:ind w:left="720" w:hanging="240"/>
    </w:pPr>
    <w:rPr>
      <w:rFonts w:ascii="平成明朝"/>
    </w:rPr>
  </w:style>
  <w:style w:type="paragraph" w:styleId="2">
    <w:name w:val="Body Text Indent 2"/>
    <w:basedOn w:val="a"/>
    <w:pPr>
      <w:ind w:left="840"/>
    </w:pPr>
    <w:rPr>
      <w:rFonts w:ascii="平成明朝"/>
    </w:rPr>
  </w:style>
  <w:style w:type="paragraph" w:styleId="a7">
    <w:name w:val="Closing"/>
    <w:basedOn w:val="a"/>
    <w:next w:val="a"/>
    <w:pPr>
      <w:jc w:val="right"/>
    </w:pPr>
  </w:style>
  <w:style w:type="paragraph" w:styleId="a8">
    <w:name w:val="Date"/>
    <w:basedOn w:val="a"/>
    <w:next w:val="a"/>
    <w:rPr>
      <w:rFonts w:ascii="平成明朝"/>
    </w:rPr>
  </w:style>
  <w:style w:type="paragraph" w:styleId="a9">
    <w:name w:val="Block Text"/>
    <w:basedOn w:val="a"/>
    <w:pPr>
      <w:spacing w:line="360" w:lineRule="auto"/>
      <w:ind w:left="233" w:right="211"/>
    </w:pPr>
    <w:rPr>
      <w:rFonts w:ascii="平成明朝"/>
    </w:rPr>
  </w:style>
  <w:style w:type="paragraph" w:styleId="3">
    <w:name w:val="Body Text Indent 3"/>
    <w:basedOn w:val="a"/>
    <w:pPr>
      <w:ind w:left="720" w:hanging="720"/>
    </w:pPr>
    <w:rPr>
      <w:rFonts w:ascii="平成明朝"/>
    </w:rPr>
  </w:style>
  <w:style w:type="paragraph" w:styleId="aa">
    <w:name w:val="Balloon Text"/>
    <w:basedOn w:val="a"/>
    <w:semiHidden/>
    <w:rsid w:val="004711CD"/>
    <w:rPr>
      <w:rFonts w:ascii="Arial" w:eastAsia="ＭＳ ゴシック" w:hAnsi="Arial"/>
      <w:sz w:val="18"/>
      <w:szCs w:val="18"/>
    </w:rPr>
  </w:style>
  <w:style w:type="character" w:styleId="ab">
    <w:name w:val="Hyperlink"/>
    <w:rsid w:val="005E209F"/>
    <w:rPr>
      <w:color w:val="0000FF"/>
      <w:u w:val="single"/>
    </w:rPr>
  </w:style>
  <w:style w:type="paragraph" w:styleId="ac">
    <w:name w:val="Note Heading"/>
    <w:basedOn w:val="a"/>
    <w:next w:val="a"/>
    <w:rsid w:val="00D646C9"/>
    <w:pPr>
      <w:jc w:val="center"/>
    </w:pPr>
    <w:rPr>
      <w:rFonts w:ascii="平成明朝"/>
      <w:color w:val="000000"/>
      <w:sz w:val="28"/>
    </w:rPr>
  </w:style>
  <w:style w:type="paragraph" w:styleId="ad">
    <w:name w:val="Normal Indent"/>
    <w:basedOn w:val="a"/>
    <w:rsid w:val="009C742D"/>
    <w:pPr>
      <w:ind w:leftChars="225" w:left="450"/>
    </w:pPr>
    <w:rPr>
      <w:rFonts w:ascii="ＭＳ 明朝" w:eastAsia="ＭＳ 明朝" w:hAnsi="Century"/>
      <w:sz w:val="20"/>
    </w:rPr>
  </w:style>
  <w:style w:type="character" w:styleId="ae">
    <w:name w:val="annotation reference"/>
    <w:semiHidden/>
    <w:rsid w:val="002B795D"/>
    <w:rPr>
      <w:sz w:val="18"/>
      <w:szCs w:val="18"/>
    </w:rPr>
  </w:style>
  <w:style w:type="paragraph" w:styleId="af">
    <w:name w:val="annotation text"/>
    <w:basedOn w:val="a"/>
    <w:semiHidden/>
    <w:rsid w:val="002B795D"/>
    <w:pPr>
      <w:jc w:val="left"/>
    </w:pPr>
  </w:style>
  <w:style w:type="paragraph" w:styleId="af0">
    <w:name w:val="annotation subject"/>
    <w:basedOn w:val="af"/>
    <w:next w:val="af"/>
    <w:semiHidden/>
    <w:rsid w:val="00A44A15"/>
    <w:rPr>
      <w:b/>
      <w:bCs/>
    </w:rPr>
  </w:style>
  <w:style w:type="paragraph" w:styleId="af1">
    <w:name w:val="Document Map"/>
    <w:basedOn w:val="a"/>
    <w:semiHidden/>
    <w:rsid w:val="00344078"/>
    <w:pPr>
      <w:shd w:val="clear" w:color="auto" w:fill="000080"/>
    </w:pPr>
    <w:rPr>
      <w:rFonts w:ascii="Arial" w:eastAsia="ＭＳ ゴシック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74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（事業団端末機（マッキントッシュ）に必要なソフトウェア調達）</vt:lpstr>
      <vt:lpstr>（事業団端末機（マッキントッシュ）に必要なソフトウェア調達）</vt:lpstr>
    </vt:vector>
  </TitlesOfParts>
  <Company>国際協力事業団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（事業団端末機（マッキントッシュ）に必要なソフトウェア調達）</dc:title>
  <dc:subject/>
  <dc:creator>国際協力事業団</dc:creator>
  <cp:keywords/>
  <cp:lastModifiedBy>SSIUser</cp:lastModifiedBy>
  <cp:revision>3</cp:revision>
  <cp:lastPrinted>2007-07-27T01:50:00Z</cp:lastPrinted>
  <dcterms:created xsi:type="dcterms:W3CDTF">2022-12-16T03:54:00Z</dcterms:created>
  <dcterms:modified xsi:type="dcterms:W3CDTF">2022-12-16T03:59:00Z</dcterms:modified>
</cp:coreProperties>
</file>